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C2" w:rsidRDefault="002438C2">
      <w:pPr>
        <w:spacing w:before="2" w:line="100" w:lineRule="exact"/>
        <w:rPr>
          <w:sz w:val="10"/>
          <w:szCs w:val="10"/>
        </w:rPr>
      </w:pPr>
    </w:p>
    <w:p w:rsidR="002438C2" w:rsidRDefault="00AF2DC8">
      <w:pPr>
        <w:ind w:left="435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8.5pt">
            <v:imagedata r:id="rId7" o:title=""/>
          </v:shape>
        </w:pict>
      </w:r>
    </w:p>
    <w:p w:rsidR="002438C2" w:rsidRDefault="000B3982">
      <w:pPr>
        <w:spacing w:before="21"/>
        <w:ind w:left="3781" w:right="3814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05" style="position:absolute;left:0;text-align:left;margin-left:140.9pt;margin-top:139.3pt;width:400.9pt;height:44.5pt;z-index:-1434;mso-position-horizontal-relative:page;mso-position-vertical-relative:page" coordorigin="2818,2786" coordsize="8018,890">
            <v:shape id="_x0000_s1107" type="#_x0000_t75" style="position:absolute;left:2818;top:2837;width:7123;height:802">
              <v:imagedata r:id="rId8" o:title=""/>
            </v:shape>
            <v:shape id="_x0000_s1106" type="#_x0000_t75" style="position:absolute;left:9430;top:2786;width:1406;height:890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ATV</w:t>
      </w:r>
      <w:r>
        <w:rPr>
          <w:rFonts w:ascii="Calibri" w:eastAsia="Calibri" w:hAnsi="Calibri" w:cs="Calibri"/>
          <w:spacing w:val="-1"/>
          <w:sz w:val="22"/>
          <w:szCs w:val="22"/>
        </w:rPr>
        <w:t>IJ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IKA</w:t>
      </w:r>
    </w:p>
    <w:p w:rsidR="002438C2" w:rsidRDefault="000B3982">
      <w:pPr>
        <w:spacing w:before="41"/>
        <w:ind w:left="1446"/>
        <w:rPr>
          <w:sz w:val="36"/>
          <w:szCs w:val="36"/>
        </w:rPr>
      </w:pPr>
      <w:r>
        <w:rPr>
          <w:sz w:val="36"/>
          <w:szCs w:val="36"/>
        </w:rPr>
        <w:t>V</w:t>
      </w:r>
      <w:r>
        <w:rPr>
          <w:spacing w:val="29"/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pacing w:val="29"/>
          <w:sz w:val="36"/>
          <w:szCs w:val="36"/>
        </w:rPr>
        <w:t xml:space="preserve"> </w:t>
      </w:r>
      <w:r>
        <w:rPr>
          <w:sz w:val="36"/>
          <w:szCs w:val="36"/>
        </w:rPr>
        <w:t>L</w:t>
      </w:r>
      <w:r>
        <w:rPr>
          <w:spacing w:val="41"/>
          <w:sz w:val="36"/>
          <w:szCs w:val="36"/>
        </w:rPr>
        <w:t xml:space="preserve"> </w:t>
      </w:r>
      <w:r>
        <w:rPr>
          <w:sz w:val="36"/>
          <w:szCs w:val="36"/>
        </w:rPr>
        <w:t>K</w:t>
      </w:r>
      <w:r>
        <w:rPr>
          <w:spacing w:val="58"/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pacing w:val="29"/>
          <w:sz w:val="36"/>
          <w:szCs w:val="36"/>
        </w:rPr>
        <w:t xml:space="preserve"> </w:t>
      </w:r>
      <w:r>
        <w:rPr>
          <w:sz w:val="36"/>
          <w:szCs w:val="36"/>
        </w:rPr>
        <w:t xml:space="preserve">S   </w:t>
      </w:r>
      <w:r>
        <w:rPr>
          <w:spacing w:val="43"/>
          <w:sz w:val="36"/>
          <w:szCs w:val="36"/>
        </w:rPr>
        <w:t xml:space="preserve"> </w:t>
      </w:r>
      <w:r>
        <w:rPr>
          <w:sz w:val="36"/>
          <w:szCs w:val="36"/>
        </w:rPr>
        <w:t>N</w:t>
      </w:r>
      <w:r>
        <w:rPr>
          <w:spacing w:val="37"/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>
        <w:rPr>
          <w:spacing w:val="58"/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>
        <w:rPr>
          <w:spacing w:val="29"/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pacing w:val="29"/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>
        <w:rPr>
          <w:spacing w:val="53"/>
          <w:sz w:val="36"/>
          <w:szCs w:val="36"/>
        </w:rPr>
        <w:t xml:space="preserve"> </w:t>
      </w:r>
      <w:r>
        <w:rPr>
          <w:sz w:val="36"/>
          <w:szCs w:val="36"/>
        </w:rPr>
        <w:t xml:space="preserve">A   </w:t>
      </w:r>
      <w:r>
        <w:rPr>
          <w:spacing w:val="4"/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>
        <w:rPr>
          <w:spacing w:val="53"/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>
        <w:rPr>
          <w:spacing w:val="58"/>
          <w:sz w:val="36"/>
          <w:szCs w:val="36"/>
        </w:rPr>
        <w:t xml:space="preserve"> </w:t>
      </w:r>
      <w:r>
        <w:rPr>
          <w:w w:val="105"/>
          <w:sz w:val="36"/>
          <w:szCs w:val="36"/>
        </w:rPr>
        <w:t>M</w:t>
      </w:r>
    </w:p>
    <w:p w:rsidR="002438C2" w:rsidRDefault="000B3982">
      <w:pPr>
        <w:spacing w:before="88" w:line="257" w:lineRule="auto"/>
        <w:ind w:left="1057" w:right="1097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102" style="position:absolute;left:0;text-align:left;margin-left:83.25pt;margin-top:21.85pt;width:470.1pt;height:2.25pt;z-index:-1433;mso-position-horizontal-relative:page" coordorigin="1665,437" coordsize="9402,45">
            <v:shape id="_x0000_s1104" style="position:absolute;left:1673;top:445;width:9385;height:0" coordorigin="1673,445" coordsize="9385,0" path="m1673,445r9386,e" filled="f" strokeweight=".82pt">
              <v:path arrowok="t"/>
            </v:shape>
            <v:shape id="_x0000_s1103" style="position:absolute;left:1673;top:474;width:9385;height:0" coordorigin="1673,474" coordsize="9385,0" path="m1673,474r9386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ģ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48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ē</w:t>
      </w:r>
      <w:r>
        <w:rPr>
          <w:rFonts w:ascii="Arial" w:eastAsia="Arial" w:hAnsi="Arial" w:cs="Arial"/>
          <w:spacing w:val="2"/>
          <w:sz w:val="14"/>
          <w:szCs w:val="14"/>
        </w:rPr>
        <w:t>ķ</w:t>
      </w:r>
      <w:r>
        <w:rPr>
          <w:rFonts w:ascii="Arial" w:eastAsia="Arial" w:hAnsi="Arial" w:cs="Arial"/>
          <w:sz w:val="14"/>
          <w:szCs w:val="14"/>
        </w:rPr>
        <w:t>inu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L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16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NLA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14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99"/>
          <w:sz w:val="14"/>
          <w:szCs w:val="14"/>
        </w:rPr>
        <w:t>4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A/S </w:t>
      </w:r>
      <w:r>
        <w:rPr>
          <w:rFonts w:ascii="Arial" w:eastAsia="Arial" w:hAnsi="Arial" w:cs="Arial"/>
          <w:spacing w:val="-1"/>
          <w:sz w:val="14"/>
          <w:szCs w:val="14"/>
        </w:rPr>
        <w:t>„</w:t>
      </w:r>
      <w:r>
        <w:rPr>
          <w:rFonts w:ascii="Arial" w:eastAsia="Arial" w:hAnsi="Arial" w:cs="Arial"/>
          <w:spacing w:val="1"/>
          <w:sz w:val="14"/>
          <w:szCs w:val="14"/>
        </w:rPr>
        <w:t>SE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KA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ilt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iliā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NLA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L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V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99"/>
          <w:sz w:val="14"/>
          <w:szCs w:val="14"/>
        </w:rPr>
        <w:t xml:space="preserve">X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ā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ā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47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38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70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49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ts: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FF"/>
          <w:spacing w:val="-37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1"/>
            <w:w w:val="99"/>
            <w:sz w:val="14"/>
            <w:szCs w:val="14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2"/>
            <w:w w:val="99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w w:val="99"/>
            <w:sz w:val="14"/>
            <w:szCs w:val="1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w w:val="99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3"/>
            <w:w w:val="99"/>
            <w:sz w:val="14"/>
            <w:szCs w:val="1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w w:val="99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w w:val="99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14"/>
            <w:szCs w:val="1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w w:val="99"/>
            <w:sz w:val="14"/>
            <w:szCs w:val="1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w w:val="99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14"/>
            <w:szCs w:val="14"/>
            <w:u w:val="single" w:color="0000FF"/>
          </w:rPr>
          <w:t>.lv</w:t>
        </w:r>
      </w:hyperlink>
    </w:p>
    <w:p w:rsidR="002438C2" w:rsidRDefault="002438C2">
      <w:pPr>
        <w:spacing w:before="16" w:line="280" w:lineRule="exact"/>
        <w:rPr>
          <w:sz w:val="28"/>
          <w:szCs w:val="28"/>
        </w:rPr>
      </w:pPr>
    </w:p>
    <w:p w:rsidR="002438C2" w:rsidRDefault="000B3982">
      <w:pPr>
        <w:spacing w:before="32"/>
        <w:ind w:left="3927" w:right="39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 O 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 S</w:t>
      </w:r>
    </w:p>
    <w:p w:rsidR="002438C2" w:rsidRDefault="000B3982">
      <w:pPr>
        <w:spacing w:before="20"/>
        <w:ind w:left="4481" w:right="45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3"/>
          <w:w w:val="99"/>
        </w:rPr>
        <w:t>k</w:t>
      </w:r>
      <w:r>
        <w:rPr>
          <w:rFonts w:ascii="Arial" w:eastAsia="Arial" w:hAnsi="Arial" w:cs="Arial"/>
          <w:w w:val="99"/>
        </w:rPr>
        <w:t>ā</w:t>
      </w:r>
    </w:p>
    <w:p w:rsidR="002438C2" w:rsidRDefault="002438C2">
      <w:pPr>
        <w:spacing w:before="4" w:line="260" w:lineRule="exact"/>
        <w:rPr>
          <w:sz w:val="26"/>
          <w:szCs w:val="26"/>
        </w:rPr>
      </w:pPr>
    </w:p>
    <w:p w:rsidR="002438C2" w:rsidRDefault="000B3982">
      <w:pPr>
        <w:ind w:left="67" w:right="2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.g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ī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99"/>
        </w:rPr>
        <w:t>Nr</w:t>
      </w:r>
      <w:r>
        <w:rPr>
          <w:rFonts w:ascii="Arial" w:eastAsia="Arial" w:hAnsi="Arial" w:cs="Arial"/>
          <w:b/>
          <w:spacing w:val="-1"/>
          <w:w w:val="99"/>
        </w:rPr>
        <w:t>.</w:t>
      </w:r>
      <w:r>
        <w:rPr>
          <w:rFonts w:ascii="Arial" w:eastAsia="Arial" w:hAnsi="Arial" w:cs="Arial"/>
          <w:b/>
          <w:w w:val="99"/>
        </w:rPr>
        <w:t>1</w:t>
      </w:r>
    </w:p>
    <w:p w:rsidR="002438C2" w:rsidRDefault="002438C2">
      <w:pPr>
        <w:spacing w:before="9" w:line="260" w:lineRule="exact"/>
        <w:rPr>
          <w:sz w:val="26"/>
          <w:szCs w:val="26"/>
        </w:rPr>
      </w:pPr>
    </w:p>
    <w:p w:rsidR="002438C2" w:rsidRDefault="000B3982">
      <w:pPr>
        <w:ind w:right="136"/>
        <w:jc w:val="right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71.15pt;margin-top:139.3pt;width:70.65pt;height:44.5pt;z-index:-1435;mso-position-horizontal-relative:page;mso-position-vertical-relative:page" filled="f" stroked="f">
            <v:textbox inset="0,0,0,0">
              <w:txbxContent>
                <w:p w:rsidR="002438C2" w:rsidRDefault="002438C2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:rsidR="002438C2" w:rsidRDefault="000B3982">
                  <w:pPr>
                    <w:rPr>
                      <w:sz w:val="36"/>
                      <w:szCs w:val="36"/>
                    </w:rPr>
                  </w:pPr>
                  <w:r>
                    <w:rPr>
                      <w:w w:val="117"/>
                      <w:sz w:val="36"/>
                      <w:szCs w:val="3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Ā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S</w:t>
      </w:r>
    </w:p>
    <w:p w:rsidR="002438C2" w:rsidRDefault="000B3982">
      <w:pPr>
        <w:spacing w:before="18"/>
        <w:ind w:right="13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es</w:t>
      </w:r>
    </w:p>
    <w:p w:rsidR="002438C2" w:rsidRDefault="000B3982">
      <w:pPr>
        <w:spacing w:before="19"/>
        <w:ind w:right="13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.g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ē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3"/>
          <w:w w:val="99"/>
        </w:rPr>
        <w:t>u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u</w:t>
      </w:r>
    </w:p>
    <w:p w:rsidR="002438C2" w:rsidRDefault="000B3982">
      <w:pPr>
        <w:spacing w:before="17"/>
        <w:ind w:right="1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proto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.2,1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.§)</w:t>
      </w:r>
    </w:p>
    <w:p w:rsidR="002438C2" w:rsidRDefault="002438C2">
      <w:pPr>
        <w:spacing w:before="5" w:line="260" w:lineRule="exact"/>
        <w:rPr>
          <w:sz w:val="26"/>
          <w:szCs w:val="26"/>
        </w:rPr>
      </w:pPr>
    </w:p>
    <w:p w:rsidR="002438C2" w:rsidRDefault="000B3982">
      <w:pPr>
        <w:ind w:left="1678" w:right="17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rdz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ī</w:t>
      </w:r>
      <w:r>
        <w:rPr>
          <w:rFonts w:ascii="Arial" w:eastAsia="Arial" w:hAnsi="Arial" w:cs="Arial"/>
          <w:b/>
          <w:sz w:val="22"/>
          <w:szCs w:val="22"/>
        </w:rPr>
        <w:t>bu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rgū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 La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ī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ežt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rgu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:rsidR="002438C2" w:rsidRDefault="002438C2">
      <w:pPr>
        <w:spacing w:before="7" w:line="100" w:lineRule="exact"/>
        <w:rPr>
          <w:sz w:val="11"/>
          <w:szCs w:val="11"/>
        </w:rPr>
      </w:pPr>
    </w:p>
    <w:p w:rsidR="002438C2" w:rsidRDefault="002438C2">
      <w:pPr>
        <w:spacing w:line="200" w:lineRule="exact"/>
      </w:pPr>
    </w:p>
    <w:p w:rsidR="002438C2" w:rsidRDefault="002438C2">
      <w:pPr>
        <w:spacing w:line="200" w:lineRule="exact"/>
      </w:pPr>
    </w:p>
    <w:p w:rsidR="002438C2" w:rsidRDefault="000B398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isp</w:t>
      </w:r>
      <w:r>
        <w:rPr>
          <w:rFonts w:ascii="Arial" w:eastAsia="Arial" w:hAnsi="Arial" w:cs="Arial"/>
          <w:b/>
          <w:spacing w:val="2"/>
        </w:rPr>
        <w:t>ā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ēj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ei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i</w:t>
      </w:r>
    </w:p>
    <w:p w:rsidR="002438C2" w:rsidRDefault="000B3982">
      <w:pPr>
        <w:ind w:left="894" w:right="76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Rob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ībā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ņā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atru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ū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ķ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trā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tāc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3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2438C2" w:rsidRDefault="000B3982">
      <w:pPr>
        <w:spacing w:before="2" w:line="220" w:lineRule="exact"/>
        <w:ind w:left="894" w:right="77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bā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Calibri" w:eastAsia="Calibri" w:hAnsi="Calibri" w:cs="Calibri"/>
          <w:color w:val="0000FF"/>
          <w:spacing w:val="-31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lk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.lv</w:t>
        </w:r>
        <w:r>
          <w:rPr>
            <w:rFonts w:ascii="Calibri" w:eastAsia="Calibri" w:hAnsi="Calibri" w:cs="Calibri"/>
            <w:color w:val="0000FF"/>
            <w:spacing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</w:rPr>
          <w:t>(</w:t>
        </w:r>
      </w:hyperlink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3"/>
        </w:rPr>
        <w:t>ā</w:t>
      </w:r>
      <w:r>
        <w:rPr>
          <w:rFonts w:ascii="Arial" w:eastAsia="Arial" w:hAnsi="Arial" w:cs="Arial"/>
          <w:color w:val="000000"/>
        </w:rPr>
        <w:t>k te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tā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Rī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>ā</w:t>
      </w:r>
      <w:r>
        <w:rPr>
          <w:rFonts w:ascii="Arial" w:eastAsia="Arial" w:hAnsi="Arial" w:cs="Arial"/>
          <w:color w:val="000000"/>
          <w:spacing w:val="1"/>
        </w:rPr>
        <w:t>js)</w:t>
      </w:r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rob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gā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īg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ā.</w:t>
      </w:r>
    </w:p>
    <w:p w:rsidR="002438C2" w:rsidRDefault="000B3982">
      <w:pPr>
        <w:spacing w:before="1"/>
        <w:ind w:left="894" w:right="83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ņa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ar 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ņ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atv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ā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kr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īd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Rīgas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u.</w:t>
      </w:r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ij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438C2" w:rsidRDefault="000B3982">
      <w:pPr>
        <w:ind w:left="427" w:right="6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1.6.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:00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:0</w:t>
      </w:r>
      <w:r>
        <w:rPr>
          <w:rFonts w:ascii="Arial" w:eastAsia="Arial" w:hAnsi="Arial" w:cs="Arial"/>
          <w:spacing w:val="1"/>
          <w:w w:val="99"/>
        </w:rPr>
        <w:t>0</w:t>
      </w:r>
      <w:r>
        <w:rPr>
          <w:rFonts w:ascii="Arial" w:eastAsia="Arial" w:hAnsi="Arial" w:cs="Arial"/>
          <w:w w:val="99"/>
        </w:rPr>
        <w:t>.</w:t>
      </w:r>
    </w:p>
    <w:p w:rsidR="002438C2" w:rsidRDefault="000B3982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1.7.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:00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:00</w:t>
      </w:r>
    </w:p>
    <w:p w:rsidR="002438C2" w:rsidRDefault="000B3982">
      <w:pPr>
        <w:ind w:right="1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1.8.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ārtību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ūt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8"/>
          <w:w w:val="99"/>
        </w:rPr>
        <w:t>v</w:t>
      </w:r>
      <w:r>
        <w:rPr>
          <w:rFonts w:ascii="Arial" w:eastAsia="Arial" w:hAnsi="Arial" w:cs="Arial"/>
          <w:w w:val="99"/>
        </w:rPr>
        <w:t>u</w:t>
      </w:r>
    </w:p>
    <w:p w:rsidR="002438C2" w:rsidRDefault="000B3982">
      <w:pPr>
        <w:spacing w:before="2" w:line="240" w:lineRule="exact"/>
        <w:ind w:left="858" w:right="8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u:</w:t>
      </w:r>
      <w:r>
        <w:rPr>
          <w:rFonts w:ascii="Arial" w:eastAsia="Arial" w:hAnsi="Arial" w:cs="Arial"/>
          <w:spacing w:val="-7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lv</w:t>
        </w:r>
        <w:r>
          <w:rPr>
            <w:rFonts w:ascii="Calibri" w:eastAsia="Calibri" w:hAnsi="Calibri" w:cs="Calibri"/>
            <w:color w:val="0000FF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</w:rPr>
          <w:t>v</w:t>
        </w:r>
      </w:hyperlink>
      <w:r>
        <w:rPr>
          <w:rFonts w:ascii="Arial" w:eastAsia="Arial" w:hAnsi="Arial" w:cs="Arial"/>
          <w:color w:val="000000"/>
        </w:rPr>
        <w:t xml:space="preserve">ai </w:t>
      </w:r>
      <w:r>
        <w:rPr>
          <w:rFonts w:ascii="Arial" w:eastAsia="Arial" w:hAnsi="Arial" w:cs="Arial"/>
          <w:color w:val="000000"/>
          <w:spacing w:val="-1"/>
        </w:rPr>
        <w:t>zv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ā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+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6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2"/>
        </w:rPr>
        <w:t>2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2"/>
        </w:rPr>
        <w:t>2</w:t>
      </w:r>
      <w:r>
        <w:rPr>
          <w:rFonts w:ascii="Arial" w:eastAsia="Arial" w:hAnsi="Arial" w:cs="Arial"/>
          <w:color w:val="000000"/>
        </w:rPr>
        <w:t>2,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+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2</w:t>
      </w:r>
      <w:r>
        <w:rPr>
          <w:rFonts w:ascii="Arial" w:eastAsia="Arial" w:hAnsi="Arial" w:cs="Arial"/>
          <w:color w:val="000000"/>
          <w:w w:val="99"/>
        </w:rPr>
        <w:t>6</w:t>
      </w:r>
      <w:r>
        <w:rPr>
          <w:rFonts w:ascii="Arial" w:eastAsia="Arial" w:hAnsi="Arial" w:cs="Arial"/>
          <w:color w:val="000000"/>
          <w:spacing w:val="1"/>
          <w:w w:val="99"/>
        </w:rPr>
        <w:t>4</w:t>
      </w:r>
      <w:r>
        <w:rPr>
          <w:rFonts w:ascii="Arial" w:eastAsia="Arial" w:hAnsi="Arial" w:cs="Arial"/>
          <w:color w:val="000000"/>
          <w:w w:val="99"/>
        </w:rPr>
        <w:t>4</w:t>
      </w:r>
      <w:r>
        <w:rPr>
          <w:rFonts w:ascii="Arial" w:eastAsia="Arial" w:hAnsi="Arial" w:cs="Arial"/>
          <w:color w:val="000000"/>
          <w:spacing w:val="-1"/>
          <w:w w:val="99"/>
        </w:rPr>
        <w:t>6</w:t>
      </w:r>
      <w:r>
        <w:rPr>
          <w:rFonts w:ascii="Arial" w:eastAsia="Arial" w:hAnsi="Arial" w:cs="Arial"/>
          <w:color w:val="000000"/>
          <w:w w:val="99"/>
        </w:rPr>
        <w:t>6</w:t>
      </w:r>
      <w:r>
        <w:rPr>
          <w:rFonts w:ascii="Arial" w:eastAsia="Arial" w:hAnsi="Arial" w:cs="Arial"/>
          <w:color w:val="000000"/>
          <w:spacing w:val="1"/>
          <w:w w:val="99"/>
        </w:rPr>
        <w:t>0</w:t>
      </w:r>
      <w:r>
        <w:rPr>
          <w:rFonts w:ascii="Arial" w:eastAsia="Arial" w:hAnsi="Arial" w:cs="Arial"/>
          <w:color w:val="000000"/>
          <w:w w:val="99"/>
        </w:rPr>
        <w:t>2;</w:t>
      </w:r>
    </w:p>
    <w:p w:rsidR="002438C2" w:rsidRDefault="002438C2">
      <w:pPr>
        <w:spacing w:before="14" w:line="200" w:lineRule="exact"/>
      </w:pPr>
    </w:p>
    <w:p w:rsidR="002438C2" w:rsidRDefault="000B3982">
      <w:pPr>
        <w:spacing w:before="34"/>
        <w:ind w:left="67" w:right="54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nie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ības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dalīb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ot</w:t>
      </w:r>
      <w:r>
        <w:rPr>
          <w:rFonts w:ascii="Arial" w:eastAsia="Arial" w:hAnsi="Arial" w:cs="Arial"/>
          <w:b/>
          <w:w w:val="99"/>
        </w:rPr>
        <w:t>ei</w:t>
      </w:r>
      <w:r>
        <w:rPr>
          <w:rFonts w:ascii="Arial" w:eastAsia="Arial" w:hAnsi="Arial" w:cs="Arial"/>
          <w:b/>
          <w:spacing w:val="-1"/>
          <w:w w:val="99"/>
        </w:rPr>
        <w:t>k</w:t>
      </w:r>
      <w:r>
        <w:rPr>
          <w:rFonts w:ascii="Arial" w:eastAsia="Arial" w:hAnsi="Arial" w:cs="Arial"/>
          <w:b/>
          <w:w w:val="99"/>
        </w:rPr>
        <w:t>umi:</w:t>
      </w:r>
    </w:p>
    <w:p w:rsidR="002438C2" w:rsidRDefault="000B3982">
      <w:pPr>
        <w:spacing w:before="3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izi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ģi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bī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</w:p>
    <w:p w:rsidR="002438C2" w:rsidRDefault="000B3982">
      <w:pPr>
        <w:spacing w:line="220" w:lineRule="exact"/>
        <w:ind w:left="8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turp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ks)</w:t>
      </w:r>
      <w:r>
        <w:rPr>
          <w:rFonts w:ascii="Arial" w:eastAsia="Arial" w:hAnsi="Arial" w:cs="Arial"/>
        </w:rPr>
        <w:t>;</w:t>
      </w:r>
    </w:p>
    <w:p w:rsidR="002438C2" w:rsidRDefault="000B3982">
      <w:pPr>
        <w:spacing w:before="2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Dalīb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gum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ās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eģ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strē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ktro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ki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6"/>
        </w:rPr>
        <w:t>ē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4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še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00"/>
          </w:rPr>
          <w:t>.</w:t>
        </w:r>
      </w:hyperlink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a: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Reģ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trā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;</w:t>
      </w:r>
    </w:p>
    <w:p w:rsidR="002438C2" w:rsidRDefault="000B3982">
      <w:pPr>
        <w:spacing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(te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.nr.,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.);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Nep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gū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u;</w:t>
      </w:r>
    </w:p>
    <w:p w:rsidR="002438C2" w:rsidRDefault="000B3982">
      <w:pPr>
        <w:spacing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zv</w:t>
      </w:r>
      <w:r>
        <w:rPr>
          <w:rFonts w:ascii="Arial" w:eastAsia="Arial" w:hAnsi="Arial" w:cs="Arial"/>
          <w:spacing w:val="2"/>
        </w:rPr>
        <w:t>ē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trīb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326" w:right="80" w:hanging="504"/>
        <w:jc w:val="both"/>
        <w:rPr>
          <w:rFonts w:ascii="Arial" w:eastAsia="Arial" w:hAnsi="Arial" w:cs="Arial"/>
        </w:rPr>
        <w:sectPr w:rsidR="002438C2">
          <w:pgSz w:w="11920" w:h="16840"/>
          <w:pgMar w:top="1340" w:right="740" w:bottom="280" w:left="1600" w:header="720" w:footer="720" w:gutter="0"/>
          <w:cols w:space="720"/>
        </w:sect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ārto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ūt</w:t>
      </w:r>
      <w:r>
        <w:rPr>
          <w:rFonts w:ascii="Arial" w:eastAsia="Arial" w:hAnsi="Arial" w:cs="Arial"/>
          <w:spacing w:val="-1"/>
        </w:rPr>
        <w:t>ī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tu </w:t>
      </w:r>
      <w:hyperlink r:id="rId14"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  <w:r>
          <w:rPr>
            <w:rFonts w:ascii="Arial" w:eastAsia="Arial" w:hAnsi="Arial" w:cs="Arial"/>
            <w:color w:val="000000"/>
          </w:rPr>
          <w:t>,</w:t>
        </w:r>
        <w:r>
          <w:rPr>
            <w:rFonts w:ascii="Arial" w:eastAsia="Arial" w:hAnsi="Arial" w:cs="Arial"/>
            <w:color w:val="000000"/>
            <w:spacing w:val="-19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</w:rPr>
          <w:t>j</w:t>
        </w:r>
      </w:hyperlink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īb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ē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ārdo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ā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vi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ā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ū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m 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ā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ēt</w:t>
      </w:r>
      <w:r>
        <w:rPr>
          <w:rFonts w:ascii="Arial" w:eastAsia="Arial" w:hAnsi="Arial" w:cs="Arial"/>
          <w:color w:val="000000"/>
          <w:spacing w:val="-1"/>
        </w:rPr>
        <w:t>ā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ā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ū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2438C2" w:rsidRDefault="000B3982">
      <w:pPr>
        <w:spacing w:before="83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2.4.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ē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ētā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torā.</w:t>
      </w:r>
    </w:p>
    <w:p w:rsidR="002438C2" w:rsidRDefault="000B3982">
      <w:pPr>
        <w:spacing w:line="220" w:lineRule="exact"/>
        <w:ind w:left="8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šr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2438C2">
      <w:pPr>
        <w:spacing w:before="11" w:line="220" w:lineRule="exact"/>
        <w:rPr>
          <w:sz w:val="22"/>
          <w:szCs w:val="22"/>
        </w:rPr>
      </w:pPr>
    </w:p>
    <w:p w:rsidR="002438C2" w:rsidRDefault="000B3982">
      <w:pPr>
        <w:ind w:left="4688" w:right="4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</w:t>
      </w:r>
    </w:p>
    <w:p w:rsidR="002438C2" w:rsidRDefault="002438C2">
      <w:pPr>
        <w:spacing w:before="11" w:line="220" w:lineRule="exact"/>
        <w:rPr>
          <w:sz w:val="22"/>
          <w:szCs w:val="22"/>
        </w:rPr>
      </w:pPr>
    </w:p>
    <w:p w:rsidR="002438C2" w:rsidRDefault="000B3982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 pri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rī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:rsidR="002438C2" w:rsidRDefault="000B3982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2.6.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ībā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dī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ā;</w:t>
      </w:r>
    </w:p>
    <w:p w:rsidR="002438C2" w:rsidRDefault="000B3982">
      <w:pPr>
        <w:spacing w:before="1" w:line="220" w:lineRule="exact"/>
        <w:ind w:left="894" w:right="83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2.7.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īgs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kc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ura 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dī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ēr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438C2" w:rsidRDefault="000B3982">
      <w:pPr>
        <w:spacing w:line="220" w:lineRule="exact"/>
        <w:ind w:left="894" w:right="87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2.8.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ārto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ītā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:3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:30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īgs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0B3982">
      <w:pPr>
        <w:spacing w:line="220" w:lineRule="exact"/>
        <w:ind w:left="894" w:right="81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2.9.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etā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ū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dīt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īt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u;</w:t>
      </w:r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2.10.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2438C2" w:rsidRDefault="000B3982">
      <w:pPr>
        <w:ind w:left="894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ā.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Ierod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ā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īd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erāda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438C2" w:rsidRDefault="000B3982">
      <w:pPr>
        <w:tabs>
          <w:tab w:val="left" w:pos="1540"/>
        </w:tabs>
        <w:ind w:left="89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2.11.</w:t>
      </w:r>
      <w:r>
        <w:rPr>
          <w:rFonts w:ascii="Arial" w:eastAsia="Arial" w:hAnsi="Arial" w:cs="Arial"/>
        </w:rPr>
        <w:tab/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ārtot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 at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ū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ēm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.),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š</w:t>
      </w:r>
      <w:r>
        <w:rPr>
          <w:rFonts w:ascii="Arial" w:eastAsia="Arial" w:hAnsi="Arial" w:cs="Arial"/>
        </w:rPr>
        <w:t>i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rūpē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tīrī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ārtību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ā;</w:t>
      </w:r>
    </w:p>
    <w:p w:rsidR="002438C2" w:rsidRDefault="000B3982">
      <w:pPr>
        <w:tabs>
          <w:tab w:val="left" w:pos="1540"/>
        </w:tabs>
        <w:spacing w:before="1" w:line="220" w:lineRule="exact"/>
        <w:ind w:left="894" w:right="90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2.12.</w:t>
      </w:r>
      <w:r>
        <w:rPr>
          <w:rFonts w:ascii="Arial" w:eastAsia="Arial" w:hAnsi="Arial" w:cs="Arial"/>
        </w:rPr>
        <w:tab/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īgs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tār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3"/>
        </w:rPr>
        <w:t>š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arba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īv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ēro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u;</w:t>
      </w:r>
    </w:p>
    <w:p w:rsidR="002438C2" w:rsidRDefault="000B3982">
      <w:pPr>
        <w:tabs>
          <w:tab w:val="left" w:pos="1540"/>
        </w:tabs>
        <w:spacing w:line="220" w:lineRule="exact"/>
        <w:ind w:left="894" w:right="87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drī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arga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toši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;</w:t>
      </w:r>
    </w:p>
    <w:p w:rsidR="002438C2" w:rsidRDefault="000B3982">
      <w:pPr>
        <w:tabs>
          <w:tab w:val="left" w:pos="1540"/>
        </w:tabs>
        <w:spacing w:before="2" w:line="220" w:lineRule="exact"/>
        <w:ind w:left="894" w:right="80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2.14.</w:t>
      </w:r>
      <w:r>
        <w:rPr>
          <w:rFonts w:ascii="Arial" w:eastAsia="Arial" w:hAnsi="Arial" w:cs="Arial"/>
        </w:rPr>
        <w:tab/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ās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etā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ģi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brī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PĀ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DZ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</w:p>
    <w:p w:rsidR="002438C2" w:rsidRDefault="000B3982">
      <w:pPr>
        <w:spacing w:line="220" w:lineRule="exact"/>
        <w:ind w:left="8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etā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a.</w:t>
      </w:r>
    </w:p>
    <w:p w:rsidR="002438C2" w:rsidRDefault="000B3982">
      <w:pPr>
        <w:tabs>
          <w:tab w:val="left" w:pos="1540"/>
        </w:tabs>
        <w:ind w:left="894" w:right="80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tī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orises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ību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ātrāk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ņ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a;</w:t>
      </w:r>
    </w:p>
    <w:p w:rsidR="002438C2" w:rsidRDefault="000B3982">
      <w:pPr>
        <w:tabs>
          <w:tab w:val="left" w:pos="1540"/>
        </w:tabs>
        <w:ind w:left="894" w:right="81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2.16.</w:t>
      </w:r>
      <w:r>
        <w:rPr>
          <w:rFonts w:ascii="Arial" w:eastAsia="Arial" w:hAnsi="Arial" w:cs="Arial"/>
        </w:rPr>
        <w:tab/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erādot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arībā 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ā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 arī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k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ētu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2438C2" w:rsidRDefault="002438C2">
      <w:pPr>
        <w:spacing w:before="5" w:line="240" w:lineRule="exact"/>
        <w:rPr>
          <w:sz w:val="24"/>
          <w:szCs w:val="24"/>
        </w:rPr>
      </w:pPr>
    </w:p>
    <w:p w:rsidR="002438C2" w:rsidRDefault="000B398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par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dal</w:t>
      </w:r>
      <w:r>
        <w:rPr>
          <w:rFonts w:ascii="Arial" w:eastAsia="Arial" w:hAnsi="Arial" w:cs="Arial"/>
          <w:b/>
          <w:spacing w:val="-1"/>
        </w:rPr>
        <w:t>ī</w:t>
      </w:r>
      <w:r>
        <w:rPr>
          <w:rFonts w:ascii="Arial" w:eastAsia="Arial" w:hAnsi="Arial" w:cs="Arial"/>
          <w:b/>
        </w:rPr>
        <w:t>bu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gū:</w:t>
      </w:r>
    </w:p>
    <w:p w:rsidR="002438C2" w:rsidRDefault="000B3982">
      <w:pPr>
        <w:spacing w:before="3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ķ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u:</w:t>
      </w:r>
    </w:p>
    <w:p w:rsidR="002438C2" w:rsidRDefault="000B3982">
      <w:pPr>
        <w:spacing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</w:t>
      </w:r>
    </w:p>
    <w:p w:rsidR="002438C2" w:rsidRDefault="000B3982">
      <w:pPr>
        <w:spacing w:before="3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ām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spacing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2"/>
          <w:w w:val="99"/>
        </w:rPr>
        <w:t>2</w:t>
      </w:r>
      <w:r>
        <w:rPr>
          <w:rFonts w:ascii="Arial" w:eastAsia="Arial" w:hAnsi="Arial" w:cs="Arial"/>
          <w:spacing w:val="5"/>
          <w:w w:val="99"/>
        </w:rPr>
        <w:t>.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1"/>
        </w:rPr>
        <w:t>ĀK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</w:p>
    <w:p w:rsidR="002438C2" w:rsidRDefault="000B3982">
      <w:pPr>
        <w:spacing w:before="3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ām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0B3982">
      <w:pPr>
        <w:spacing w:line="220" w:lineRule="exact"/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.1.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ū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.2.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ārt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ē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tēr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ņa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ārt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830" w:right="85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.3.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ēm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.4.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ē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ura</w:t>
      </w:r>
    </w:p>
    <w:p w:rsidR="002438C2" w:rsidRDefault="000B3982">
      <w:pPr>
        <w:ind w:left="1795" w:right="73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;</w:t>
      </w:r>
    </w:p>
    <w:p w:rsidR="002438C2" w:rsidRDefault="000B3982">
      <w:pPr>
        <w:spacing w:line="220" w:lineRule="exact"/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.5.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.6.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dā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ņ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4"/>
        </w:rPr>
        <w:t xml:space="preserve"> 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.7.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tīt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ē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.8.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tīta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.9.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īn</w:t>
      </w:r>
      <w:r>
        <w:rPr>
          <w:rFonts w:ascii="Arial" w:eastAsia="Arial" w:hAnsi="Arial" w:cs="Arial"/>
          <w:spacing w:val="1"/>
        </w:rPr>
        <w:t>ā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tīto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tāru;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ār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ļi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2438C2">
      <w:pPr>
        <w:spacing w:before="5" w:line="240" w:lineRule="exact"/>
        <w:rPr>
          <w:sz w:val="24"/>
          <w:szCs w:val="24"/>
        </w:rPr>
      </w:pP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</w:t>
      </w:r>
    </w:p>
    <w:p w:rsidR="002438C2" w:rsidRDefault="000B3982">
      <w:pPr>
        <w:spacing w:before="3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ām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2438C2">
      <w:pPr>
        <w:spacing w:before="6" w:line="220" w:lineRule="exact"/>
        <w:rPr>
          <w:sz w:val="22"/>
          <w:szCs w:val="22"/>
        </w:rPr>
      </w:pP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3.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2"/>
          <w:w w:val="99"/>
        </w:rPr>
        <w:t>4</w:t>
      </w:r>
      <w:r>
        <w:rPr>
          <w:rFonts w:ascii="Arial" w:eastAsia="Arial" w:hAnsi="Arial" w:cs="Arial"/>
          <w:spacing w:val="5"/>
          <w:w w:val="99"/>
        </w:rPr>
        <w:t>.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1"/>
        </w:rPr>
        <w:t>ĀK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</w:p>
    <w:p w:rsidR="002438C2" w:rsidRDefault="000B3982">
      <w:pPr>
        <w:spacing w:before="3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ām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.1.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.2.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</w:p>
    <w:p w:rsidR="002438C2" w:rsidRDefault="000B3982">
      <w:pPr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.3.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tūr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ā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/p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k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;</w:t>
      </w:r>
    </w:p>
    <w:p w:rsidR="002438C2" w:rsidRDefault="000B3982">
      <w:pPr>
        <w:spacing w:line="220" w:lineRule="exact"/>
        <w:ind w:left="1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.4.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.</w:t>
      </w:r>
    </w:p>
    <w:p w:rsidR="002438C2" w:rsidRDefault="002438C2">
      <w:pPr>
        <w:spacing w:before="8" w:line="240" w:lineRule="exact"/>
        <w:rPr>
          <w:sz w:val="24"/>
          <w:szCs w:val="24"/>
        </w:rPr>
      </w:pPr>
    </w:p>
    <w:p w:rsidR="002438C2" w:rsidRDefault="000B3982">
      <w:pPr>
        <w:ind w:left="894" w:right="78" w:hanging="432"/>
        <w:jc w:val="both"/>
        <w:rPr>
          <w:rFonts w:ascii="Arial" w:eastAsia="Arial" w:hAnsi="Arial" w:cs="Arial"/>
        </w:rPr>
        <w:sectPr w:rsidR="002438C2">
          <w:pgSz w:w="11920" w:h="16840"/>
          <w:pgMar w:top="860" w:right="740" w:bottom="280" w:left="1600" w:header="720" w:footer="720" w:gutter="0"/>
          <w:cols w:space="720"/>
        </w:sectPr>
      </w:pPr>
      <w:r>
        <w:rPr>
          <w:rFonts w:ascii="Arial" w:eastAsia="Arial" w:hAnsi="Arial" w:cs="Arial"/>
        </w:rPr>
        <w:t>3.2.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ās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30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.</w:t>
      </w:r>
    </w:p>
    <w:p w:rsidR="002438C2" w:rsidRDefault="000B3982">
      <w:pPr>
        <w:spacing w:before="81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3.3.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50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u.</w:t>
      </w:r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2438C2" w:rsidRDefault="002438C2">
      <w:pPr>
        <w:spacing w:line="200" w:lineRule="exact"/>
      </w:pPr>
    </w:p>
    <w:p w:rsidR="002438C2" w:rsidRDefault="002438C2">
      <w:pPr>
        <w:spacing w:before="4" w:line="260" w:lineRule="exact"/>
        <w:rPr>
          <w:sz w:val="26"/>
          <w:szCs w:val="26"/>
        </w:rPr>
      </w:pPr>
    </w:p>
    <w:p w:rsidR="002438C2" w:rsidRDefault="000B3982">
      <w:pPr>
        <w:ind w:left="4688" w:right="4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</w:t>
      </w:r>
    </w:p>
    <w:p w:rsidR="002438C2" w:rsidRDefault="002438C2">
      <w:pPr>
        <w:spacing w:before="11" w:line="220" w:lineRule="exact"/>
        <w:rPr>
          <w:sz w:val="22"/>
          <w:szCs w:val="22"/>
        </w:rPr>
      </w:pPr>
    </w:p>
    <w:p w:rsidR="002438C2" w:rsidRDefault="000B3982">
      <w:pPr>
        <w:ind w:left="894" w:right="76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ņ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atrod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ē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arā.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(6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ām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0B3982">
      <w:pPr>
        <w:ind w:left="894" w:right="83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ēra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438C2" w:rsidRDefault="000B3982">
      <w:pPr>
        <w:ind w:left="894" w:right="81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3.7.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Rī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ērot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ā</w:t>
      </w:r>
      <w:r>
        <w:rPr>
          <w:rFonts w:ascii="Arial" w:eastAsia="Arial" w:hAnsi="Arial" w:cs="Arial"/>
        </w:rPr>
        <w:t>tām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u.</w:t>
      </w:r>
    </w:p>
    <w:p w:rsidR="002438C2" w:rsidRDefault="000B3982">
      <w:pPr>
        <w:spacing w:before="1" w:line="220" w:lineRule="exact"/>
        <w:ind w:left="89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3.8.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ā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ēto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tīt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ķ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ttīstītu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tī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tūr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ā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ā.</w:t>
      </w:r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3.9.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ek n</w:t>
      </w:r>
      <w:r>
        <w:rPr>
          <w:rFonts w:ascii="Arial" w:eastAsia="Arial" w:hAnsi="Arial" w:cs="Arial"/>
          <w:spacing w:val="-1"/>
        </w:rPr>
        <w:t>ovi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ķ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2438C2" w:rsidRDefault="002438C2">
      <w:pPr>
        <w:spacing w:before="5" w:line="240" w:lineRule="exact"/>
        <w:rPr>
          <w:sz w:val="24"/>
          <w:szCs w:val="24"/>
        </w:rPr>
      </w:pPr>
    </w:p>
    <w:p w:rsidR="002438C2" w:rsidRDefault="000B3982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Dalības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ē</w:t>
      </w:r>
      <w:r>
        <w:rPr>
          <w:rFonts w:ascii="Arial" w:eastAsia="Arial" w:hAnsi="Arial" w:cs="Arial"/>
          <w:b/>
        </w:rPr>
        <w:t>ķinu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ār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īb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2438C2" w:rsidRDefault="000B3982">
      <w:pPr>
        <w:spacing w:before="3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:</w:t>
      </w:r>
    </w:p>
    <w:p w:rsidR="002438C2" w:rsidRDefault="000B3982">
      <w:pPr>
        <w:spacing w:before="1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u:</w:t>
      </w:r>
    </w:p>
    <w:p w:rsidR="002438C2" w:rsidRDefault="000B3982">
      <w:pPr>
        <w:spacing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tī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z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ntu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7"/>
        </w:rPr>
        <w:t>(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5"/>
        </w:rPr>
        <w:t>K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,</w:t>
      </w:r>
    </w:p>
    <w:p w:rsidR="002438C2" w:rsidRDefault="000B3982">
      <w:pPr>
        <w:spacing w:line="220" w:lineRule="exact"/>
        <w:ind w:left="1326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Reģ.Nr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9,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ē</w:t>
      </w:r>
      <w:r>
        <w:rPr>
          <w:rFonts w:ascii="Arial" w:eastAsia="Arial" w:hAnsi="Arial" w:cs="Arial"/>
          <w:b/>
          <w:spacing w:val="-1"/>
        </w:rPr>
        <w:t>ķ</w:t>
      </w:r>
      <w:r>
        <w:rPr>
          <w:rFonts w:ascii="Arial" w:eastAsia="Arial" w:hAnsi="Arial" w:cs="Arial"/>
          <w:b/>
        </w:rPr>
        <w:t>inu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ko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>01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ķ</w:t>
      </w:r>
      <w:r>
        <w:rPr>
          <w:rFonts w:ascii="Arial" w:eastAsia="Arial" w:hAnsi="Arial" w:cs="Arial"/>
        </w:rPr>
        <w:t>ī</w:t>
      </w:r>
    </w:p>
    <w:p w:rsidR="002438C2" w:rsidRDefault="000B3982">
      <w:pPr>
        <w:spacing w:before="3"/>
        <w:ind w:left="1326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ot: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ķ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ū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ņ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un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ķ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 Rob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ū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1);</w:t>
      </w:r>
    </w:p>
    <w:p w:rsidR="002438C2" w:rsidRDefault="000B3982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ūri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(Rīg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ā;</w:t>
      </w:r>
    </w:p>
    <w:p w:rsidR="002438C2" w:rsidRDefault="000B3982">
      <w:pPr>
        <w:spacing w:before="5" w:line="220" w:lineRule="exact"/>
        <w:ind w:left="1326" w:right="82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orises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ū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tā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Rīg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drā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ā,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ēc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ek re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ām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</w:rPr>
        <w:t>.</w:t>
      </w:r>
    </w:p>
    <w:p w:rsidR="002438C2" w:rsidRDefault="000B3982">
      <w:pPr>
        <w:spacing w:before="1" w:line="220" w:lineRule="exact"/>
        <w:ind w:left="89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ģi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trā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 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ā,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ēto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ā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</w:rPr>
        <w:t>.</w:t>
      </w:r>
    </w:p>
    <w:p w:rsidR="002438C2" w:rsidRDefault="000B3982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ī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ūta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</w:p>
    <w:p w:rsidR="002438C2" w:rsidRDefault="000B3982">
      <w:pPr>
        <w:spacing w:before="2"/>
        <w:ind w:left="894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5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</w:hyperlink>
    </w:p>
    <w:p w:rsidR="002438C2" w:rsidRDefault="000B3982">
      <w:pPr>
        <w:spacing w:before="1" w:line="220" w:lineRule="exact"/>
        <w:ind w:left="894" w:right="8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ēc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ī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ā), atce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>net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ek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ta.</w:t>
      </w:r>
    </w:p>
    <w:p w:rsidR="002438C2" w:rsidRDefault="002438C2">
      <w:pPr>
        <w:spacing w:before="5" w:line="240" w:lineRule="exact"/>
        <w:rPr>
          <w:sz w:val="24"/>
          <w:szCs w:val="24"/>
        </w:rPr>
      </w:pPr>
    </w:p>
    <w:p w:rsidR="002438C2" w:rsidRDefault="000B3982">
      <w:pPr>
        <w:ind w:left="67" w:right="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pie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ī</w:t>
      </w:r>
      <w:r>
        <w:rPr>
          <w:rFonts w:ascii="Arial" w:eastAsia="Arial" w:hAnsi="Arial" w:cs="Arial"/>
          <w:b/>
          <w:spacing w:val="2"/>
        </w:rPr>
        <w:t>š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ī</w:t>
      </w:r>
      <w:r>
        <w:rPr>
          <w:rFonts w:ascii="Arial" w:eastAsia="Arial" w:hAnsi="Arial" w:cs="Arial"/>
          <w:b/>
        </w:rPr>
        <w:t>bnie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pli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ina,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š</w:t>
      </w:r>
      <w:r>
        <w:rPr>
          <w:rFonts w:ascii="Arial" w:eastAsia="Arial" w:hAnsi="Arial" w:cs="Arial"/>
          <w:b/>
          <w:spacing w:val="2"/>
        </w:rPr>
        <w:t>ie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ei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umiem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epa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iem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k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ī</w:t>
      </w:r>
      <w:r>
        <w:rPr>
          <w:rFonts w:ascii="Arial" w:eastAsia="Arial" w:hAnsi="Arial" w:cs="Arial"/>
          <w:b/>
          <w:spacing w:val="-2"/>
          <w:w w:val="99"/>
        </w:rPr>
        <w:t>t</w:t>
      </w:r>
      <w:r>
        <w:rPr>
          <w:rFonts w:ascii="Arial" w:eastAsia="Arial" w:hAnsi="Arial" w:cs="Arial"/>
          <w:b/>
          <w:w w:val="99"/>
        </w:rPr>
        <w:t>.</w:t>
      </w:r>
    </w:p>
    <w:p w:rsidR="002438C2" w:rsidRDefault="002438C2">
      <w:pPr>
        <w:spacing w:line="200" w:lineRule="exact"/>
      </w:pPr>
    </w:p>
    <w:p w:rsidR="002438C2" w:rsidRDefault="002438C2">
      <w:pPr>
        <w:spacing w:before="20" w:line="280" w:lineRule="exact"/>
        <w:rPr>
          <w:sz w:val="28"/>
          <w:szCs w:val="28"/>
        </w:rPr>
      </w:pPr>
    </w:p>
    <w:p w:rsidR="00AF2DC8" w:rsidRDefault="000B3982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kšs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ēt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Default="00AF2DC8" w:rsidP="00AF2DC8">
      <w:pPr>
        <w:rPr>
          <w:rFonts w:ascii="Arial" w:eastAsia="Arial" w:hAnsi="Arial" w:cs="Arial"/>
        </w:rPr>
      </w:pPr>
    </w:p>
    <w:p w:rsidR="00AF2DC8" w:rsidRDefault="00AF2DC8" w:rsidP="00AF2DC8">
      <w:pPr>
        <w:tabs>
          <w:tab w:val="center" w:pos="4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</w:p>
    <w:p w:rsidR="00AF2DC8" w:rsidRDefault="00AF2DC8" w:rsidP="00AF2DC8">
      <w:pPr>
        <w:rPr>
          <w:rFonts w:ascii="Arial" w:eastAsia="Arial" w:hAnsi="Arial" w:cs="Arial"/>
        </w:rPr>
      </w:pPr>
    </w:p>
    <w:p w:rsidR="00AF2DC8" w:rsidRPr="00AF2DC8" w:rsidRDefault="00AF2DC8" w:rsidP="00AF2DC8">
      <w:pPr>
        <w:rPr>
          <w:rFonts w:ascii="Arial" w:eastAsia="Arial" w:hAnsi="Arial" w:cs="Arial"/>
        </w:rPr>
      </w:pPr>
      <w:bookmarkStart w:id="0" w:name="_GoBack"/>
      <w:bookmarkEnd w:id="0"/>
    </w:p>
    <w:sectPr w:rsidR="00AF2DC8" w:rsidRPr="00AF2DC8" w:rsidSect="00AF2DC8">
      <w:headerReference w:type="default" r:id="rId16"/>
      <w:pgSz w:w="11920" w:h="16840"/>
      <w:pgMar w:top="156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82" w:rsidRDefault="000B3982">
      <w:r>
        <w:separator/>
      </w:r>
    </w:p>
  </w:endnote>
  <w:endnote w:type="continuationSeparator" w:id="0">
    <w:p w:rsidR="000B3982" w:rsidRDefault="000B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82" w:rsidRDefault="000B3982">
      <w:r>
        <w:separator/>
      </w:r>
    </w:p>
  </w:footnote>
  <w:footnote w:type="continuationSeparator" w:id="0">
    <w:p w:rsidR="000B3982" w:rsidRDefault="000B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C2" w:rsidRDefault="002438C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908"/>
    <w:multiLevelType w:val="multilevel"/>
    <w:tmpl w:val="56A422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2"/>
    <w:rsid w:val="000B3982"/>
    <w:rsid w:val="002438C2"/>
    <w:rsid w:val="00886FF8"/>
    <w:rsid w:val="00A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A78B"/>
  <w15:docId w15:val="{F6D2C38A-161F-435A-92E2-C914DAC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2D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C8"/>
  </w:style>
  <w:style w:type="paragraph" w:styleId="Footer">
    <w:name w:val="footer"/>
    <w:basedOn w:val="Normal"/>
    <w:link w:val="FooterChar"/>
    <w:uiPriority w:val="99"/>
    <w:unhideWhenUsed/>
    <w:rsid w:val="00AF2D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du0vnkxJLTnEBOhW1QFoe4oxinAqLg3CIqBTzFbZAHBkmUmg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b@valka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ka.l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b@valka.lv" TargetMode="External"/><Relationship Id="rId10" Type="http://schemas.openxmlformats.org/officeDocument/2006/relationships/hyperlink" Target="mailto:novads@valka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ib@val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6175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Sanda_S</dc:creator>
  <cp:lastModifiedBy>Sanda_S</cp:lastModifiedBy>
  <cp:revision>2</cp:revision>
  <dcterms:created xsi:type="dcterms:W3CDTF">2017-03-09T09:42:00Z</dcterms:created>
  <dcterms:modified xsi:type="dcterms:W3CDTF">2017-03-09T09:42:00Z</dcterms:modified>
</cp:coreProperties>
</file>